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B" w:rsidRDefault="00442EDB" w:rsidP="00A608E2">
      <w:pPr>
        <w:jc w:val="center"/>
        <w:rPr>
          <w:sz w:val="24"/>
          <w:szCs w:val="24"/>
          <w:lang w:val="en-CA"/>
        </w:rPr>
      </w:pPr>
    </w:p>
    <w:p w:rsidR="00A608E2" w:rsidRDefault="007E4F07" w:rsidP="00A608E2">
      <w:pPr>
        <w:jc w:val="center"/>
        <w:rPr>
          <w:b/>
          <w:bCs/>
          <w:smallCap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608E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608E2">
        <w:rPr>
          <w:b/>
          <w:bCs/>
          <w:smallCaps/>
          <w:sz w:val="28"/>
          <w:szCs w:val="28"/>
        </w:rPr>
        <w:t xml:space="preserve">BEFORE THE </w:t>
      </w:r>
      <w:r w:rsidR="009A1114">
        <w:rPr>
          <w:b/>
          <w:bCs/>
          <w:smallCaps/>
          <w:sz w:val="28"/>
          <w:szCs w:val="28"/>
        </w:rPr>
        <w:t xml:space="preserve">UNITED STATES </w:t>
      </w:r>
      <w:r w:rsidR="00A608E2">
        <w:rPr>
          <w:b/>
          <w:bCs/>
          <w:smallCaps/>
          <w:sz w:val="28"/>
          <w:szCs w:val="28"/>
        </w:rPr>
        <w:t>JUDICIAL PANEL ON</w:t>
      </w:r>
    </w:p>
    <w:p w:rsidR="00A608E2" w:rsidRDefault="00A608E2" w:rsidP="00A608E2">
      <w:pPr>
        <w:jc w:val="center"/>
        <w:rPr>
          <w:smallCaps/>
          <w:sz w:val="36"/>
          <w:szCs w:val="36"/>
        </w:rPr>
      </w:pPr>
      <w:r>
        <w:rPr>
          <w:b/>
          <w:bCs/>
          <w:smallCaps/>
          <w:sz w:val="28"/>
          <w:szCs w:val="28"/>
        </w:rPr>
        <w:t>MULTIDISTRICT LITIGATION</w:t>
      </w:r>
    </w:p>
    <w:p w:rsidR="00A608E2" w:rsidRDefault="00A608E2" w:rsidP="00A608E2">
      <w:pPr>
        <w:pStyle w:val="Defaul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ind w:left="4320" w:firstLine="720"/>
        <w:rPr>
          <w:rFonts w:ascii="Times New Roman" w:hAnsi="Times New Roman" w:cs="Times New Roman"/>
        </w:rPr>
      </w:pPr>
    </w:p>
    <w:p w:rsidR="00442EDB" w:rsidRDefault="007E4F07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2.35pt;width:202.85pt;height:106.5pt;z-index:251660288;mso-width-relative:margin;mso-height-relative:margin" strokecolor="white [3212]">
            <v:textbox>
              <w:txbxContent>
                <w:p w:rsidR="00776C6C" w:rsidRPr="003D159F" w:rsidRDefault="00776C6C" w:rsidP="003D159F">
                  <w:pPr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 xml:space="preserve">in re: </w:t>
                  </w:r>
                </w:p>
              </w:txbxContent>
            </v:textbox>
          </v:shape>
        </w:pict>
      </w:r>
    </w:p>
    <w:p w:rsidR="00442EDB" w:rsidRDefault="00442EDB" w:rsidP="00A608E2">
      <w:pPr>
        <w:pStyle w:val="Default"/>
        <w:rPr>
          <w:rFonts w:ascii="Times New Roman" w:hAnsi="Times New Roman" w:cs="Times New Roman"/>
        </w:rPr>
      </w:pPr>
    </w:p>
    <w:p w:rsidR="00442EDB" w:rsidRDefault="007E4F07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384.75pt;margin-top:6.5pt;width:103.1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776C6C" w:rsidRPr="003D159F" w:rsidRDefault="00776C6C">
                  <w:pPr>
                    <w:rPr>
                      <w:sz w:val="24"/>
                      <w:szCs w:val="24"/>
                    </w:rPr>
                  </w:pPr>
                  <w:r w:rsidRPr="003D159F">
                    <w:rPr>
                      <w:sz w:val="24"/>
                      <w:szCs w:val="24"/>
                    </w:rPr>
                    <w:t>MDL - ________</w:t>
                  </w:r>
                </w:p>
              </w:txbxContent>
            </v:textbox>
          </v:shape>
        </w:pic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caption, </w:t>
      </w:r>
      <w:r w:rsidRPr="002A2179">
        <w:rPr>
          <w:bCs/>
          <w:sz w:val="24"/>
          <w:szCs w:val="24"/>
        </w:rPr>
        <w:t>District Court, Case Number</w:t>
      </w: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2A2179" w:rsidRPr="001720D5" w:rsidRDefault="002A217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/>
          <w:sz w:val="24"/>
          <w:szCs w:val="24"/>
        </w:rPr>
      </w:pPr>
    </w:p>
    <w:p w:rsidR="00A608E2" w:rsidRDefault="007E4F07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7E4F07">
        <w:rPr>
          <w:b/>
          <w:bCs/>
          <w:i/>
          <w:sz w:val="24"/>
          <w:szCs w:val="24"/>
        </w:rPr>
        <w:t>PRO SE</w:t>
      </w:r>
      <w:r w:rsidR="00FD0755">
        <w:rPr>
          <w:b/>
          <w:bCs/>
          <w:sz w:val="24"/>
          <w:szCs w:val="24"/>
        </w:rPr>
        <w:t xml:space="preserve"> </w:t>
      </w:r>
      <w:r w:rsidR="00A608E2">
        <w:rPr>
          <w:b/>
          <w:bCs/>
          <w:sz w:val="24"/>
          <w:szCs w:val="24"/>
        </w:rPr>
        <w:t>PLAINTIFF</w:t>
      </w:r>
      <w:r w:rsidR="009F33B7">
        <w:rPr>
          <w:b/>
          <w:bCs/>
          <w:sz w:val="24"/>
          <w:szCs w:val="24"/>
        </w:rPr>
        <w:t>(S)</w:t>
      </w:r>
      <w:r w:rsidR="00EF3F52">
        <w:rPr>
          <w:b/>
          <w:bCs/>
          <w:sz w:val="24"/>
          <w:szCs w:val="24"/>
        </w:rPr>
        <w:t>’</w:t>
      </w:r>
      <w:r w:rsidR="00425814">
        <w:rPr>
          <w:b/>
          <w:bCs/>
          <w:sz w:val="24"/>
          <w:szCs w:val="24"/>
        </w:rPr>
        <w:t xml:space="preserve"> </w:t>
      </w:r>
      <w:r w:rsidR="00776C6C">
        <w:rPr>
          <w:b/>
          <w:bCs/>
          <w:sz w:val="24"/>
          <w:szCs w:val="24"/>
        </w:rPr>
        <w:t>NOTICE OF OPPOSTION TO CTO</w:t>
      </w:r>
      <w:r w:rsidR="00A608E2">
        <w:rPr>
          <w:b/>
          <w:bCs/>
          <w:sz w:val="24"/>
          <w:szCs w:val="24"/>
        </w:rPr>
        <w:t xml:space="preserve"> </w:t>
      </w:r>
      <w:proofErr w:type="gramStart"/>
      <w:r w:rsidR="00776C6C">
        <w:rPr>
          <w:b/>
          <w:bCs/>
          <w:sz w:val="24"/>
          <w:szCs w:val="24"/>
        </w:rPr>
        <w:t xml:space="preserve">-  </w:t>
      </w:r>
      <w:r w:rsidR="00870683">
        <w:rPr>
          <w:b/>
          <w:bCs/>
          <w:sz w:val="24"/>
          <w:szCs w:val="24"/>
        </w:rPr>
        <w:t>[</w:t>
      </w:r>
      <w:proofErr w:type="gramEnd"/>
      <w:r w:rsidR="00870683">
        <w:rPr>
          <w:b/>
          <w:bCs/>
          <w:sz w:val="24"/>
          <w:szCs w:val="24"/>
        </w:rPr>
        <w:t>Number]</w:t>
      </w:r>
      <w:r w:rsidR="00776C6C">
        <w:rPr>
          <w:b/>
          <w:bCs/>
          <w:sz w:val="24"/>
          <w:szCs w:val="24"/>
        </w:rPr>
        <w:t>______</w:t>
      </w:r>
    </w:p>
    <w:p w:rsidR="00425814" w:rsidRDefault="00425814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</w:p>
    <w:p w:rsidR="00776C6C" w:rsidRPr="002A2179" w:rsidRDefault="007E4F07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</w:rPr>
      </w:pPr>
      <w:r w:rsidRPr="007E4F07">
        <w:rPr>
          <w:i/>
          <w:sz w:val="24"/>
          <w:szCs w:val="24"/>
        </w:rPr>
        <w:t>Pro se</w:t>
      </w:r>
      <w:r w:rsidR="002A2179">
        <w:rPr>
          <w:sz w:val="24"/>
          <w:szCs w:val="24"/>
        </w:rPr>
        <w:t xml:space="preserve"> plaintiff(s) in the above captioned action(s) submit this notice of opposition to the Conditional Transfer Order. I understand th</w:t>
      </w:r>
      <w:r w:rsidR="009A1114">
        <w:rPr>
          <w:sz w:val="24"/>
          <w:szCs w:val="24"/>
        </w:rPr>
        <w:t>at</w:t>
      </w:r>
      <w:r w:rsidR="002A2179">
        <w:rPr>
          <w:sz w:val="24"/>
          <w:szCs w:val="24"/>
        </w:rPr>
        <w:t xml:space="preserve"> the motion and brief to vacate are due within 14 days.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 this ___ day of _____________________, 20___.</w:t>
      </w:r>
      <w:proofErr w:type="gramEnd"/>
    </w:p>
    <w:p w:rsidR="00A608E2" w:rsidRDefault="00A608E2" w:rsidP="00A608E2">
      <w:pPr>
        <w:pStyle w:val="Default"/>
        <w:spacing w:line="480" w:lineRule="auto"/>
        <w:ind w:right="21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Party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Mailing Address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635B" w:rsidRDefault="00A608E2" w:rsidP="00846CB5">
      <w:pPr>
        <w:pStyle w:val="Default"/>
        <w:ind w:right="28"/>
      </w:pPr>
      <w:r w:rsidRPr="00DC40E8">
        <w:rPr>
          <w:rFonts w:ascii="Times New Roman" w:hAnsi="Times New Roman" w:cs="Times New Roman"/>
          <w:sz w:val="20"/>
          <w:szCs w:val="20"/>
          <w:u w:val="single"/>
        </w:rPr>
        <w:t>Note</w:t>
      </w:r>
      <w:r w:rsidR="00776C6C">
        <w:rPr>
          <w:rFonts w:ascii="Times New Roman" w:hAnsi="Times New Roman" w:cs="Times New Roman"/>
          <w:sz w:val="20"/>
          <w:szCs w:val="20"/>
        </w:rPr>
        <w:t xml:space="preserve">: </w:t>
      </w:r>
      <w:r w:rsidR="00EE1A95">
        <w:rPr>
          <w:rFonts w:ascii="Times New Roman" w:hAnsi="Times New Roman" w:cs="Times New Roman"/>
          <w:sz w:val="20"/>
          <w:szCs w:val="20"/>
        </w:rPr>
        <w:t>Each party</w:t>
      </w:r>
      <w:r w:rsidR="00776C6C">
        <w:rPr>
          <w:rFonts w:ascii="Times New Roman" w:hAnsi="Times New Roman" w:cs="Times New Roman"/>
          <w:sz w:val="20"/>
          <w:szCs w:val="20"/>
        </w:rPr>
        <w:t xml:space="preserve"> filing this</w:t>
      </w:r>
      <w:r w:rsidRPr="00DC40E8">
        <w:rPr>
          <w:rFonts w:ascii="Times New Roman" w:hAnsi="Times New Roman" w:cs="Times New Roman"/>
          <w:sz w:val="20"/>
          <w:szCs w:val="20"/>
        </w:rPr>
        <w:t xml:space="preserve"> </w:t>
      </w:r>
      <w:r w:rsidR="00776C6C">
        <w:rPr>
          <w:rFonts w:ascii="Times New Roman" w:hAnsi="Times New Roman" w:cs="Times New Roman"/>
          <w:sz w:val="20"/>
          <w:szCs w:val="20"/>
        </w:rPr>
        <w:t>Notice of Opposition to CTO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date and sign the </w:t>
      </w:r>
      <w:r w:rsidR="00FE1522">
        <w:rPr>
          <w:rFonts w:ascii="Times New Roman" w:hAnsi="Times New Roman" w:cs="Times New Roman"/>
          <w:sz w:val="20"/>
          <w:szCs w:val="20"/>
        </w:rPr>
        <w:t>document</w:t>
      </w:r>
      <w:r w:rsidRPr="00DC40E8">
        <w:rPr>
          <w:rFonts w:ascii="Times New Roman" w:hAnsi="Times New Roman" w:cs="Times New Roman"/>
          <w:sz w:val="20"/>
          <w:szCs w:val="20"/>
        </w:rPr>
        <w:t xml:space="preserve"> and provide his/her mailing address and telephone number.  Attach additional sheets of paper as necessary.  The </w:t>
      </w:r>
      <w:r w:rsidR="00776C6C">
        <w:rPr>
          <w:rFonts w:ascii="Times New Roman" w:hAnsi="Times New Roman" w:cs="Times New Roman"/>
          <w:sz w:val="20"/>
          <w:szCs w:val="20"/>
        </w:rPr>
        <w:t>Notice of Opposition to CTO</w:t>
      </w:r>
      <w:r w:rsidRPr="00DC40E8">
        <w:rPr>
          <w:rFonts w:ascii="Times New Roman" w:hAnsi="Times New Roman" w:cs="Times New Roman"/>
          <w:sz w:val="20"/>
          <w:szCs w:val="20"/>
        </w:rPr>
        <w:t xml:space="preserve"> must be served on each party</w:t>
      </w:r>
      <w:r>
        <w:rPr>
          <w:rFonts w:ascii="Times New Roman" w:hAnsi="Times New Roman" w:cs="Times New Roman"/>
        </w:rPr>
        <w:t xml:space="preserve">.  </w:t>
      </w:r>
    </w:p>
    <w:sectPr w:rsidR="007B635B" w:rsidSect="00A608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trackRevisions/>
  <w:defaultTabStop w:val="720"/>
  <w:characterSpacingControl w:val="doNotCompress"/>
  <w:compat/>
  <w:rsids>
    <w:rsidRoot w:val="00962AFA"/>
    <w:rsid w:val="00000482"/>
    <w:rsid w:val="000B703C"/>
    <w:rsid w:val="00110DAA"/>
    <w:rsid w:val="0015401E"/>
    <w:rsid w:val="001720D5"/>
    <w:rsid w:val="00172F7D"/>
    <w:rsid w:val="001F12ED"/>
    <w:rsid w:val="00241A2B"/>
    <w:rsid w:val="002A2179"/>
    <w:rsid w:val="00305D17"/>
    <w:rsid w:val="00312969"/>
    <w:rsid w:val="003323BA"/>
    <w:rsid w:val="003B4FF8"/>
    <w:rsid w:val="003D159F"/>
    <w:rsid w:val="003E71FF"/>
    <w:rsid w:val="00425814"/>
    <w:rsid w:val="00442EDB"/>
    <w:rsid w:val="00443B0B"/>
    <w:rsid w:val="00444AA1"/>
    <w:rsid w:val="004919BA"/>
    <w:rsid w:val="005077B6"/>
    <w:rsid w:val="005C6C66"/>
    <w:rsid w:val="00602750"/>
    <w:rsid w:val="00633923"/>
    <w:rsid w:val="00674535"/>
    <w:rsid w:val="00697602"/>
    <w:rsid w:val="00725A57"/>
    <w:rsid w:val="00736748"/>
    <w:rsid w:val="007743D4"/>
    <w:rsid w:val="00776C6C"/>
    <w:rsid w:val="007B635B"/>
    <w:rsid w:val="007B66B1"/>
    <w:rsid w:val="007E4F07"/>
    <w:rsid w:val="007E7597"/>
    <w:rsid w:val="008165FA"/>
    <w:rsid w:val="00846CB5"/>
    <w:rsid w:val="00870683"/>
    <w:rsid w:val="009540E6"/>
    <w:rsid w:val="00962AFA"/>
    <w:rsid w:val="009A1114"/>
    <w:rsid w:val="009B75E5"/>
    <w:rsid w:val="009F33B7"/>
    <w:rsid w:val="00A608E2"/>
    <w:rsid w:val="00A75845"/>
    <w:rsid w:val="00AB0CF6"/>
    <w:rsid w:val="00AD2738"/>
    <w:rsid w:val="00B0398E"/>
    <w:rsid w:val="00B84FEB"/>
    <w:rsid w:val="00C062F3"/>
    <w:rsid w:val="00C835A6"/>
    <w:rsid w:val="00CE5727"/>
    <w:rsid w:val="00D221A4"/>
    <w:rsid w:val="00D45F22"/>
    <w:rsid w:val="00DC2B95"/>
    <w:rsid w:val="00DC40E8"/>
    <w:rsid w:val="00DE4C5F"/>
    <w:rsid w:val="00E12FB0"/>
    <w:rsid w:val="00E712FD"/>
    <w:rsid w:val="00E879E8"/>
    <w:rsid w:val="00E92879"/>
    <w:rsid w:val="00EA2715"/>
    <w:rsid w:val="00EE1A95"/>
    <w:rsid w:val="00EF3F52"/>
    <w:rsid w:val="00F407E3"/>
    <w:rsid w:val="00F44522"/>
    <w:rsid w:val="00F578AA"/>
    <w:rsid w:val="00F65C43"/>
    <w:rsid w:val="00F71171"/>
    <w:rsid w:val="00FB0B55"/>
    <w:rsid w:val="00FD0755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08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3B7"/>
    <w:rPr>
      <w:color w:val="808080"/>
    </w:rPr>
  </w:style>
  <w:style w:type="character" w:customStyle="1" w:styleId="Style1">
    <w:name w:val="Style1"/>
    <w:basedOn w:val="DefaultParagraphFont"/>
    <w:uiPriority w:val="1"/>
    <w:rsid w:val="00697602"/>
    <w:rPr>
      <w:rFonts w:ascii="Times New Roman" w:hAnsi="Times New Roman"/>
      <w:color w:val="FF0000"/>
    </w:rPr>
  </w:style>
  <w:style w:type="character" w:customStyle="1" w:styleId="Style2">
    <w:name w:val="Style2"/>
    <w:basedOn w:val="DefaultParagraphFont"/>
    <w:uiPriority w:val="1"/>
    <w:rsid w:val="00443B0B"/>
    <w:rPr>
      <w:rFonts w:ascii="Times New Roman" w:hAnsi="Times New Roman"/>
      <w:b/>
      <w:color w:val="FF0000"/>
      <w:u w:val="none"/>
    </w:rPr>
  </w:style>
  <w:style w:type="character" w:customStyle="1" w:styleId="Style3">
    <w:name w:val="Style3"/>
    <w:basedOn w:val="DefaultParagraphFont"/>
    <w:uiPriority w:val="1"/>
    <w:rsid w:val="00443B0B"/>
    <w:rPr>
      <w:u w:val="single"/>
    </w:rPr>
  </w:style>
  <w:style w:type="character" w:customStyle="1" w:styleId="Style4">
    <w:name w:val="Style4"/>
    <w:basedOn w:val="DefaultParagraphFont"/>
    <w:uiPriority w:val="1"/>
    <w:rsid w:val="00B84FEB"/>
    <w:rPr>
      <w:rFonts w:ascii="Times New Roman" w:hAnsi="Times New Roman"/>
      <w:b/>
      <w:sz w:val="24"/>
    </w:rPr>
  </w:style>
  <w:style w:type="character" w:customStyle="1" w:styleId="Style5">
    <w:name w:val="Style5"/>
    <w:basedOn w:val="SubtleReference"/>
    <w:uiPriority w:val="1"/>
    <w:rsid w:val="00CE5727"/>
    <w:rPr>
      <w:color w:val="FF0000"/>
    </w:rPr>
  </w:style>
  <w:style w:type="character" w:styleId="SubtleReference">
    <w:name w:val="Subtle Reference"/>
    <w:basedOn w:val="DefaultParagraphFont"/>
    <w:uiPriority w:val="31"/>
    <w:qFormat/>
    <w:rsid w:val="00CE5727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yne\Desktop\Website%20Project\JPML%20Pro%20Se%20Schedule%20of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JPML Pro Se Schedule of Actions.dotx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JPML 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Layne</dc:creator>
  <cp:keywords/>
  <dc:description/>
  <cp:lastModifiedBy>April Layne</cp:lastModifiedBy>
  <cp:revision>11</cp:revision>
  <cp:lastPrinted>2011-07-19T19:47:00Z</cp:lastPrinted>
  <dcterms:created xsi:type="dcterms:W3CDTF">2011-07-29T20:09:00Z</dcterms:created>
  <dcterms:modified xsi:type="dcterms:W3CDTF">2011-09-16T22:41:00Z</dcterms:modified>
</cp:coreProperties>
</file>